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81DAE" w14:textId="43444642" w:rsidR="00756391" w:rsidRDefault="003145EA">
      <w:bookmarkStart w:id="0" w:name="_GoBack"/>
      <w:bookmarkEnd w:id="0"/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354019AA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48A562B2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7173F23B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 Implementation Test SW1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 Implementation Test SW1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74D97BDA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 Implementation Test DT1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 Implementation Test DT1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72AAACB6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Welfare Call SSA Exemplar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Welfare Call SSA Exemplar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0F066C63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DBC28" w14:textId="77777777" w:rsidR="00130208" w:rsidRDefault="00BA2CE4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Andy Kerr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Implementation Manager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akerr@welfarecall.com • 01226 716333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" filled="f" stroked="f" strokeweight=".5pt">
                <v:textbox>
                  <w:txbxContent>
                    <w:p w14:paraId="1E5DBC28" w14:textId="77777777" w:rsidR="00130208" w:rsidRDefault="00BA2CE4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Andy Kerr</w:t>
                      </w:r>
                      <w:r>
                        <w:rPr>
                          <w:color w:val="FFFFFF"/>
                        </w:rPr>
                        <w:br/>
                        <w:t>Implementation Manager</w:t>
                      </w:r>
                      <w:r>
                        <w:rPr>
                          <w:color w:val="FFFFFF"/>
                        </w:rPr>
                        <w:br/>
                        <w:t>akerr@welfarecall.com • 01226 716333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</w:rPr>
        <w:drawing>
          <wp:anchor distT="0" distB="0" distL="114300" distR="114300" simplePos="0" relativeHeight="251680768" behindDoc="0" locked="0" layoutInCell="1" allowOverlap="1" wp14:anchorId="22AAD60F" wp14:editId="235626EF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 descr="$AUTHLOG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Place Hol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6B381DB0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03-Dec-2020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03-Dec-2020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21AE9E46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05-Jan-2021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05-Jan-2021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7E4BE246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C9C381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6B381DC2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0875F362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23-Sep-2004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23-Sep-2004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6B381DC8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6B381DCA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</w:rPr>
        <w:drawing>
          <wp:inline distT="0" distB="0" distL="0" distR="0" wp14:anchorId="6B381DCB" wp14:editId="6B381DCC">
            <wp:extent cx="7103110" cy="102203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Cover Fi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4DB6" w14:textId="77777777" w:rsidR="00130208" w:rsidRDefault="00130208">
      <w:pPr>
        <w:sectPr w:rsidR="00130208" w:rsidSect="00832059">
          <w:footerReference w:type="default" r:id="rId12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37132326" w14:textId="77777777" w:rsidR="00130208" w:rsidRDefault="00BA2CE4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Covid-19 PEP form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130208" w14:paraId="2A73475E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82F16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THE PEP REVIEW</w:t>
            </w:r>
          </w:p>
        </w:tc>
      </w:tr>
      <w:tr w:rsidR="00130208" w14:paraId="5C8B8BC5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5BC0A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People who have contributed to this form being populated.</w:t>
            </w:r>
          </w:p>
        </w:tc>
      </w:tr>
      <w:tr w:rsidR="00130208" w14:paraId="23202B5A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6025"/>
              <w:gridCol w:w="4975"/>
            </w:tblGrid>
            <w:tr w:rsidR="00130208" w14:paraId="61A9899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07DF0FC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A92ED62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Role</w:t>
                  </w:r>
                </w:p>
              </w:tc>
            </w:tr>
            <w:tr w:rsidR="00130208" w14:paraId="2D90AC7D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0F45A9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4F030E6" w14:textId="77777777" w:rsidR="00130208" w:rsidRDefault="00130208"/>
              </w:tc>
            </w:tr>
            <w:tr w:rsidR="00130208" w14:paraId="5B2B820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361573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FE18EAF" w14:textId="77777777" w:rsidR="00130208" w:rsidRDefault="00130208"/>
              </w:tc>
            </w:tr>
            <w:tr w:rsidR="00130208" w14:paraId="0DF39005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271D35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A98409D" w14:textId="77777777" w:rsidR="00130208" w:rsidRDefault="00130208"/>
              </w:tc>
            </w:tr>
          </w:tbl>
          <w:p w14:paraId="53E8C025" w14:textId="77777777" w:rsidR="00130208" w:rsidRDefault="00130208"/>
        </w:tc>
      </w:tr>
      <w:tr w:rsidR="00130208" w14:paraId="42977B8D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BE25B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EDUCATION PROVISION</w:t>
            </w:r>
          </w:p>
        </w:tc>
      </w:tr>
      <w:tr w:rsidR="00130208" w14:paraId="04CA841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B966E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identify the current educational provision this pupil is accessing.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6DB5E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'Other' please identify what this is</w:t>
            </w:r>
          </w:p>
        </w:tc>
      </w:tr>
      <w:tr w:rsidR="00130208" w14:paraId="0823AC5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9F8C9" w14:textId="77777777" w:rsidR="00130208" w:rsidRDefault="00130208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A2B16" w14:textId="77777777" w:rsidR="00130208" w:rsidRDefault="00130208"/>
        </w:tc>
      </w:tr>
      <w:tr w:rsidR="00130208" w14:paraId="4A3516DD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96FB57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describe the provision being accessed?</w:t>
            </w:r>
          </w:p>
        </w:tc>
      </w:tr>
      <w:tr w:rsidR="00130208" w14:paraId="2F6699EF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B0974" w14:textId="77777777" w:rsidR="00130208" w:rsidRDefault="00130208"/>
        </w:tc>
      </w:tr>
      <w:tr w:rsidR="00130208" w14:paraId="4E65DE8A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C23CB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To what extent has the child / young person engaged in the provision offered?</w:t>
            </w:r>
          </w:p>
        </w:tc>
      </w:tr>
      <w:tr w:rsidR="00130208" w14:paraId="5500BE7E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72C06" w14:textId="77777777" w:rsidR="00130208" w:rsidRDefault="00130208"/>
        </w:tc>
      </w:tr>
      <w:tr w:rsidR="00130208" w14:paraId="36068431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8B939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the current emotional, social and wellbeing needs of the child / young person?</w:t>
            </w:r>
          </w:p>
        </w:tc>
      </w:tr>
      <w:tr w:rsidR="00130208" w14:paraId="276F94F5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A2664" w14:textId="77777777" w:rsidR="00130208" w:rsidRDefault="00130208"/>
        </w:tc>
      </w:tr>
      <w:tr w:rsidR="00130208" w14:paraId="19EF39D5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2518B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CHILD/YOUNG PERSON'S VIEWS</w:t>
            </w:r>
          </w:p>
        </w:tc>
      </w:tr>
      <w:tr w:rsidR="00130208" w14:paraId="4FF64A9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A6F6F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How are you finding your current education arrangements?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E19AA4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Is there anything you need help with?</w:t>
            </w:r>
          </w:p>
        </w:tc>
      </w:tr>
      <w:tr w:rsidR="00130208" w14:paraId="74DA985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8417F" w14:textId="77777777" w:rsidR="00130208" w:rsidRDefault="00130208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57949" w14:textId="77777777" w:rsidR="00130208" w:rsidRDefault="00130208"/>
        </w:tc>
      </w:tr>
      <w:tr w:rsidR="00130208" w14:paraId="567A7EA0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2617A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have you enjoyed most about having to stay at home/go to provision in school?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23726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you finding difficult about having to stay at home/go to provision in school?</w:t>
            </w:r>
          </w:p>
        </w:tc>
      </w:tr>
      <w:tr w:rsidR="00130208" w14:paraId="7CF18865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8B2EB" w14:textId="77777777" w:rsidR="00130208" w:rsidRDefault="00130208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49F56" w14:textId="77777777" w:rsidR="00130208" w:rsidRDefault="00130208"/>
        </w:tc>
      </w:tr>
      <w:tr w:rsidR="00130208" w14:paraId="6E5DCA63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A88F2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you most looking forward to?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34884E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Describe your thoughts when you consider your return to school/education setting</w:t>
            </w:r>
          </w:p>
        </w:tc>
      </w:tr>
      <w:tr w:rsidR="00130208" w14:paraId="4305A2A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A1EB2" w14:textId="77777777" w:rsidR="00130208" w:rsidRDefault="00130208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84757" w14:textId="77777777" w:rsidR="00130208" w:rsidRDefault="00130208"/>
        </w:tc>
      </w:tr>
      <w:tr w:rsidR="00130208" w14:paraId="66F3BD8C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ED164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ADULTS' VIEW</w:t>
            </w:r>
          </w:p>
        </w:tc>
      </w:tr>
      <w:tr w:rsidR="00130208" w14:paraId="47C382D6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B83FE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the views of the carer?</w:t>
            </w:r>
          </w:p>
        </w:tc>
      </w:tr>
      <w:tr w:rsidR="00130208" w14:paraId="529DD921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7F243C" w14:textId="77777777" w:rsidR="00130208" w:rsidRDefault="00130208"/>
        </w:tc>
      </w:tr>
      <w:tr w:rsidR="00130208" w14:paraId="6276BBDC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F9DD5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are the views of the social worker?</w:t>
            </w:r>
          </w:p>
        </w:tc>
      </w:tr>
      <w:tr w:rsidR="00130208" w14:paraId="45C077A1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1CBB4" w14:textId="77777777" w:rsidR="00130208" w:rsidRDefault="00130208"/>
        </w:tc>
      </w:tr>
      <w:tr w:rsidR="00130208" w14:paraId="1B5D22A7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A4106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TRANSITION PLANNING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br/>
              <w:t>For ALL the children/young people there will be an element of transition when education settings return, be that a move to another school/provision, another year group and class teacher, or merely the fact of transitioning back into a school/education setting.</w:t>
            </w:r>
          </w:p>
        </w:tc>
      </w:tr>
      <w:tr w:rsidR="00130208" w14:paraId="2D92E6B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71F3B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What transition will this CYP experience?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60DF9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'Other' please add detail..</w:t>
            </w:r>
          </w:p>
        </w:tc>
      </w:tr>
      <w:tr w:rsidR="00130208" w14:paraId="7AF9757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AE654" w14:textId="77777777" w:rsidR="00130208" w:rsidRDefault="00130208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32683" w14:textId="77777777" w:rsidR="00130208" w:rsidRDefault="00130208"/>
        </w:tc>
      </w:tr>
      <w:tr w:rsidR="00130208" w14:paraId="279581E6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1D06AA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provide a summary of any transition support provided to date and any further considerations which may be needed</w:t>
            </w:r>
          </w:p>
        </w:tc>
      </w:tr>
      <w:tr w:rsidR="00130208" w14:paraId="3225EA91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51BBD" w14:textId="77777777" w:rsidR="00130208" w:rsidRDefault="00130208"/>
        </w:tc>
      </w:tr>
      <w:tr w:rsidR="00130208" w14:paraId="0AAB0916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48C66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ACTIONS / TARGETS - AS REQUIRED</w:t>
            </w:r>
          </w:p>
        </w:tc>
      </w:tr>
      <w:tr w:rsidR="00130208" w14:paraId="2F8BE0AD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85759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lastRenderedPageBreak/>
              <w:t>REVIEWING AND SETTING TARGETS/ OUTCOMES</w:t>
            </w:r>
          </w:p>
        </w:tc>
      </w:tr>
      <w:tr w:rsidR="00130208" w14:paraId="3776587D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7238B" w14:textId="77777777" w:rsidR="00130208" w:rsidRDefault="00BA2CE4">
            <w:pPr>
              <w:spacing w:before="224" w:after="224" w:line="286" w:lineRule="auto"/>
              <w:textAlignment w:val="top"/>
              <w:outlineLvl w:val="1"/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Previous Outcome/Targets</w:t>
            </w:r>
          </w:p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3791"/>
              <w:gridCol w:w="686"/>
              <w:gridCol w:w="1676"/>
              <w:gridCol w:w="1666"/>
              <w:gridCol w:w="838"/>
              <w:gridCol w:w="1415"/>
              <w:gridCol w:w="928"/>
            </w:tblGrid>
            <w:tr w:rsidR="00130208" w14:paraId="38007246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25B450A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Outcome/Target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2747DA8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Why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3A055499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How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798B3EC1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Who will be responsible?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6DF375C3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When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FF9993A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PP+ Cost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15780264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PP+ agreed</w:t>
                  </w:r>
                </w:p>
              </w:tc>
            </w:tr>
            <w:tr w:rsidR="00130208" w14:paraId="7B328E35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2CA6E6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Counselling - weekly hourly session with a counsellor to support pupil's emotional well being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00B7343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its in PEP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251A38A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Weekly meetings with pupil and TA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0FBA293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TA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098B925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17-Jan-2021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E038ED0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Pupil Premium Plus (PP+)</w:t>
                  </w:r>
                  <w:r>
                    <w:rPr>
                      <w:rFonts w:ascii="Arial" w:eastAsia="Arial" w:hAnsi="Arial" w:cs="Arial"/>
                      <w:strike/>
                      <w:color w:val="000000"/>
                      <w:sz w:val="18"/>
                      <w:szCs w:val="18"/>
                    </w:rPr>
                    <w:br/>
                    <w:t>£300.00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 £200.00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full cost re-assessed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8AC19E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£200.00</w:t>
                  </w:r>
                </w:p>
              </w:tc>
            </w:tr>
            <w:tr w:rsidR="00130208" w14:paraId="24FC9E61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D866FDA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Daily indoor clubs to support pupil during social times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7DEDEB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Its in PEP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1CFD2E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Weekly meetings with pupil with TA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6299903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TA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4DFF6FD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20-Jan-2021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F12F4CA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School Funded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br/>
                    <w:t>£563.00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545E204" w14:textId="77777777" w:rsidR="00130208" w:rsidRDefault="00130208"/>
              </w:tc>
            </w:tr>
          </w:tbl>
          <w:p w14:paraId="0A54AA6F" w14:textId="77777777" w:rsidR="00130208" w:rsidRDefault="00130208"/>
          <w:p w14:paraId="6D1B2AD4" w14:textId="77777777" w:rsidR="00130208" w:rsidRDefault="00BA2CE4">
            <w:pPr>
              <w:spacing w:before="224" w:after="224" w:line="286" w:lineRule="auto"/>
              <w:textAlignment w:val="top"/>
              <w:outlineLvl w:val="1"/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Review Previous Outcome/Targets</w:t>
            </w:r>
          </w:p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5544"/>
              <w:gridCol w:w="951"/>
              <w:gridCol w:w="4505"/>
            </w:tblGrid>
            <w:tr w:rsidR="00130208" w14:paraId="45BBE7C9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647044C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Outcome/Target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7CA610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Achieved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1FB6E1C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Comments on outcome achieved and the impact of PP+ where applied</w:t>
                  </w:r>
                </w:p>
              </w:tc>
            </w:tr>
            <w:tr w:rsidR="00130208" w14:paraId="2D9AB50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4B7EC06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Counselling - weekly hourly session with a counsellor to support pupil's emotional well being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EE69280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E8EF6B0" w14:textId="77777777" w:rsidR="00130208" w:rsidRDefault="00130208"/>
              </w:tc>
            </w:tr>
            <w:tr w:rsidR="00130208" w14:paraId="2C036313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1E8C88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Daily indoor clubs to support pupil during social times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601F47A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40CD990" w14:textId="77777777" w:rsidR="00130208" w:rsidRDefault="00130208"/>
              </w:tc>
            </w:tr>
          </w:tbl>
          <w:p w14:paraId="18FC89D3" w14:textId="77777777" w:rsidR="00130208" w:rsidRDefault="00130208"/>
          <w:p w14:paraId="2B4026CA" w14:textId="77777777" w:rsidR="00130208" w:rsidRDefault="00BA2CE4">
            <w:pPr>
              <w:spacing w:before="224" w:after="224" w:line="286" w:lineRule="auto"/>
              <w:textAlignment w:val="top"/>
              <w:outlineLvl w:val="1"/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New Outcome/Targets</w:t>
            </w:r>
          </w:p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2422"/>
              <w:gridCol w:w="838"/>
              <w:gridCol w:w="838"/>
              <w:gridCol w:w="3656"/>
              <w:gridCol w:w="1012"/>
              <w:gridCol w:w="1987"/>
              <w:gridCol w:w="247"/>
            </w:tblGrid>
            <w:tr w:rsidR="00130208" w14:paraId="222DC3ED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571CE3A1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Outcome/Target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A5585F0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Why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0DFFF1A0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How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EE54BC3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Who will be responsible?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2D983A01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When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3F5FAC0" w14:textId="77777777" w:rsidR="00130208" w:rsidRDefault="00BA2CE4">
                  <w:r>
                    <w:rPr>
                      <w:rFonts w:ascii="Arial" w:eastAsia="Arial" w:hAnsi="Arial" w:cs="Arial"/>
                      <w:b/>
                      <w:bCs/>
                      <w:color w:val="251B5B"/>
                      <w:position w:val="-2"/>
                      <w:sz w:val="18"/>
                      <w:szCs w:val="18"/>
                      <w:shd w:val="clear" w:color="auto" w:fill="DDDDDD"/>
                    </w:rPr>
                    <w:t>PP+ Request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shd w:val="clear" w:color="auto" w:fill="DDDDD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14:paraId="4EA16F0A" w14:textId="77777777" w:rsidR="00130208" w:rsidRDefault="00130208"/>
              </w:tc>
            </w:tr>
            <w:tr w:rsidR="00130208" w14:paraId="5CF04B3E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0C22726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364C4A8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D9316F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64A1EFB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4934ABE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1A72069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3931744" w14:textId="77777777" w:rsidR="00130208" w:rsidRDefault="00130208"/>
              </w:tc>
            </w:tr>
            <w:tr w:rsidR="00130208" w14:paraId="71E1958B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9836491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0B5B664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622D825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1CAD7AA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DC04E86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5916C9B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004EF3" w14:textId="77777777" w:rsidR="00130208" w:rsidRDefault="00130208"/>
              </w:tc>
            </w:tr>
            <w:tr w:rsidR="00130208" w14:paraId="12BC42B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632EA75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59792D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58A71C3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3B2B71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7FE7395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7A4D353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94BF9D6" w14:textId="77777777" w:rsidR="00130208" w:rsidRDefault="00130208"/>
              </w:tc>
            </w:tr>
          </w:tbl>
          <w:p w14:paraId="5B571967" w14:textId="77777777" w:rsidR="00130208" w:rsidRDefault="00130208"/>
        </w:tc>
      </w:tr>
      <w:tr w:rsidR="00130208" w14:paraId="376B6F1D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D859B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Actions required by adults - e.g. to support current education provision and transition arrangements</w:t>
            </w: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br/>
              <w:t>Targets if agreed with carer/education provider.</w:t>
            </w:r>
          </w:p>
        </w:tc>
      </w:tr>
      <w:tr w:rsidR="00130208" w14:paraId="24AC7136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2333"/>
              <w:gridCol w:w="1453"/>
              <w:gridCol w:w="1746"/>
              <w:gridCol w:w="3974"/>
              <w:gridCol w:w="1494"/>
            </w:tblGrid>
            <w:tr w:rsidR="00130208" w14:paraId="1E049D8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928347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Action or Target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2C3092C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By whom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F439050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By when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0410CC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PP+ used to support Action?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D0543BF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PP+ Cost</w:t>
                  </w:r>
                </w:p>
              </w:tc>
            </w:tr>
            <w:tr w:rsidR="00130208" w14:paraId="6BBC5557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21B0A4C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266D46F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DF08376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2020-04-21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EF0173E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BB86309" w14:textId="77777777" w:rsidR="00130208" w:rsidRDefault="00130208"/>
              </w:tc>
            </w:tr>
            <w:tr w:rsidR="00130208" w14:paraId="345BD579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322DB39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B40F3D8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5D79303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A2FC95C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64C9E26" w14:textId="77777777" w:rsidR="00130208" w:rsidRDefault="00130208"/>
              </w:tc>
            </w:tr>
            <w:tr w:rsidR="00130208" w14:paraId="3D627749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219493D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5F1B9189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3FAB0F95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081A6AA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8E391F0" w14:textId="77777777" w:rsidR="00130208" w:rsidRDefault="00130208"/>
              </w:tc>
            </w:tr>
          </w:tbl>
          <w:p w14:paraId="0586EFDC" w14:textId="77777777" w:rsidR="00130208" w:rsidRDefault="00130208"/>
        </w:tc>
      </w:tr>
      <w:tr w:rsidR="00130208" w14:paraId="76464C33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FF77E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Additional information/minutes from the meeting</w:t>
            </w:r>
          </w:p>
        </w:tc>
      </w:tr>
      <w:tr w:rsidR="00130208" w14:paraId="792E7906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E63FE9" w14:textId="77777777" w:rsidR="00130208" w:rsidRDefault="00130208"/>
        </w:tc>
      </w:tr>
      <w:tr w:rsidR="00130208" w14:paraId="3C183C1A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E5E1E8" w14:textId="77777777" w:rsidR="00130208" w:rsidRDefault="00BA2CE4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ARRANGE THE NEXT PEP MEETING:</w:t>
            </w:r>
          </w:p>
        </w:tc>
      </w:tr>
      <w:tr w:rsidR="00130208" w14:paraId="417BBC7B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C67B7A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 of next PEP review meeting</w:t>
            </w:r>
          </w:p>
        </w:tc>
      </w:tr>
      <w:tr w:rsidR="00130208" w14:paraId="2023E13F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A8743" w14:textId="77777777" w:rsidR="00130208" w:rsidRDefault="00130208"/>
        </w:tc>
      </w:tr>
      <w:tr w:rsidR="00130208" w14:paraId="53C95E54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4E171" w14:textId="77777777" w:rsidR="00130208" w:rsidRDefault="00BA2CE4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Next PEP meeting</w:t>
            </w:r>
          </w:p>
        </w:tc>
      </w:tr>
      <w:tr w:rsidR="00130208" w14:paraId="691E4C7E" w14:textId="77777777">
        <w:trPr>
          <w:tblCellSpacing w:w="0" w:type="auto"/>
        </w:trPr>
        <w:tc>
          <w:tcPr>
            <w:tcW w:w="0" w:type="auto"/>
            <w:gridSpan w:val="2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Style w:val="NormalTablePHPDOCX"/>
              <w:tblW w:w="5000" w:type="pct"/>
              <w:tblCellSpacing w:w="0" w:type="auto"/>
              <w:tblLook w:val="04A0" w:firstRow="1" w:lastRow="0" w:firstColumn="1" w:lastColumn="0" w:noHBand="0" w:noVBand="1"/>
            </w:tblPr>
            <w:tblGrid>
              <w:gridCol w:w="1222"/>
              <w:gridCol w:w="1490"/>
              <w:gridCol w:w="8288"/>
            </w:tblGrid>
            <w:tr w:rsidR="00130208" w14:paraId="7F8006E0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F3491C8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4EC99A9E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Venue</w:t>
                  </w:r>
                </w:p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273D8E12" w14:textId="77777777" w:rsidR="00130208" w:rsidRDefault="00BA2CE4">
                  <w: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Person responsible for co-ordinating meeting</w:t>
                  </w:r>
                </w:p>
              </w:tc>
            </w:tr>
            <w:tr w:rsidR="00130208" w14:paraId="4819F04E" w14:textId="77777777">
              <w:trPr>
                <w:tblCellSpacing w:w="0" w:type="auto"/>
              </w:trPr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6D94C45F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7F3E5A3B" w14:textId="77777777" w:rsidR="00130208" w:rsidRDefault="00130208"/>
              </w:tc>
              <w:tc>
                <w:tcPr>
                  <w:tcW w:w="0" w:type="auto"/>
                  <w:tcBorders>
                    <w:top w:val="inset" w:sz="7" w:space="0" w:color="DDDDDD"/>
                    <w:left w:val="inset" w:sz="7" w:space="0" w:color="DDDDDD"/>
                    <w:bottom w:val="inset" w:sz="7" w:space="0" w:color="DDDDDD"/>
                    <w:right w:val="inset" w:sz="7" w:space="0" w:color="DDDDDD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16189507" w14:textId="77777777" w:rsidR="00130208" w:rsidRDefault="00130208"/>
              </w:tc>
            </w:tr>
          </w:tbl>
          <w:p w14:paraId="2624B41C" w14:textId="77777777" w:rsidR="00130208" w:rsidRDefault="00130208"/>
        </w:tc>
      </w:tr>
    </w:tbl>
    <w:p w14:paraId="49D352AC" w14:textId="77777777" w:rsidR="00280F84" w:rsidRDefault="00280F84"/>
    <w:sectPr w:rsidR="00280F84" w:rsidSect="00832059">
      <w:footerReference w:type="default" r:id="rId13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07AF" w14:textId="77777777" w:rsidR="00280F84" w:rsidRDefault="00BA2CE4">
      <w:pPr>
        <w:spacing w:after="0" w:line="240" w:lineRule="auto"/>
      </w:pPr>
      <w:r>
        <w:separator/>
      </w:r>
    </w:p>
  </w:endnote>
  <w:endnote w:type="continuationSeparator" w:id="0">
    <w:p w14:paraId="54C7F62D" w14:textId="77777777" w:rsidR="00280F84" w:rsidRDefault="00BA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130208" w14:paraId="76AD1A42" w14:textId="77777777">
      <w:trPr>
        <w:jc w:val="center"/>
      </w:trPr>
      <w:tc>
        <w:tcPr>
          <w:tcW w:w="1000" w:type="dxa"/>
          <w:noWrap/>
        </w:tcPr>
        <w:p w14:paraId="168B53AA" w14:textId="77777777" w:rsidR="00130208" w:rsidRDefault="00BA2CE4">
          <w:pPr>
            <w:rPr>
              <w:color w:val="AAAAAA"/>
              <w:sz w:val="18"/>
              <w:szCs w:val="18"/>
            </w:rPr>
          </w:pPr>
          <w:r>
            <w:rPr>
              <w:color w:val="AAAAAA"/>
              <w:sz w:val="18"/>
              <w:szCs w:val="18"/>
            </w:rPr>
            <w:t>Full Pep for Bobby Test Child Welfare Call SSA Exemplar</w:t>
          </w:r>
        </w:p>
      </w:tc>
      <w:tc>
        <w:tcPr>
          <w:tcW w:w="1000" w:type="dxa"/>
          <w:noWrap/>
        </w:tcPr>
        <w:p w14:paraId="7A154D30" w14:textId="77777777" w:rsidR="00130208" w:rsidRDefault="00BA2CE4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color w:val="AAAAAA"/>
              <w:sz w:val="18"/>
              <w:szCs w:val="18"/>
            </w:rPr>
            <w:t>1</w:t>
          </w:r>
          <w:r>
            <w:rPr>
              <w:color w:val="AAAAAA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1E3F1FA1" w14:textId="77777777" w:rsidR="00130208" w:rsidRDefault="00BA2CE4">
          <w:pPr>
            <w:jc w:val="right"/>
            <w:rPr>
              <w:color w:val="AAAAAA"/>
              <w:sz w:val="18"/>
              <w:szCs w:val="18"/>
            </w:rPr>
          </w:pPr>
          <w:r>
            <w:rPr>
              <w:color w:val="AAAAAA"/>
              <w:sz w:val="18"/>
              <w:szCs w:val="18"/>
            </w:rPr>
            <w:t>03-Dec-2020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130208" w14:paraId="607DFA21" w14:textId="77777777">
      <w:trPr>
        <w:jc w:val="center"/>
      </w:trPr>
      <w:tc>
        <w:tcPr>
          <w:tcW w:w="1000" w:type="dxa"/>
          <w:noWrap/>
        </w:tcPr>
        <w:p w14:paraId="4A49A60E" w14:textId="77777777" w:rsidR="00130208" w:rsidRDefault="00BA2CE4">
          <w:pPr>
            <w:rPr>
              <w:color w:val="AAAAAA"/>
              <w:sz w:val="18"/>
              <w:szCs w:val="18"/>
            </w:rPr>
          </w:pPr>
          <w:r>
            <w:rPr>
              <w:color w:val="AAAAAA"/>
              <w:sz w:val="18"/>
              <w:szCs w:val="18"/>
            </w:rPr>
            <w:t>Full Pep for Bobby Test Child Welfare Call SSA Exemplar</w:t>
          </w:r>
        </w:p>
      </w:tc>
      <w:tc>
        <w:tcPr>
          <w:tcW w:w="1000" w:type="dxa"/>
          <w:noWrap/>
        </w:tcPr>
        <w:p w14:paraId="0674438D" w14:textId="77777777" w:rsidR="00130208" w:rsidRDefault="00BA2CE4">
          <w:pPr>
            <w:jc w:val="center"/>
            <w:rPr>
              <w:color w:val="AAAAAA"/>
              <w:sz w:val="18"/>
              <w:szCs w:val="18"/>
            </w:rPr>
          </w:pPr>
          <w:r>
            <w:fldChar w:fldCharType="begin"/>
          </w:r>
          <w:r>
            <w:instrText>PAGE \* MERGEFORMAT</w:instrText>
          </w:r>
          <w:r>
            <w:fldChar w:fldCharType="separate"/>
          </w:r>
          <w:r>
            <w:rPr>
              <w:color w:val="AAAAAA"/>
              <w:sz w:val="18"/>
              <w:szCs w:val="18"/>
            </w:rPr>
            <w:t>1</w:t>
          </w:r>
          <w:r>
            <w:rPr>
              <w:color w:val="AAAAAA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3550313E" w14:textId="77777777" w:rsidR="00130208" w:rsidRDefault="00BA2CE4">
          <w:pPr>
            <w:jc w:val="right"/>
            <w:rPr>
              <w:color w:val="AAAAAA"/>
              <w:sz w:val="18"/>
              <w:szCs w:val="18"/>
            </w:rPr>
          </w:pPr>
          <w:r>
            <w:rPr>
              <w:color w:val="AAAAAA"/>
              <w:sz w:val="18"/>
              <w:szCs w:val="18"/>
            </w:rPr>
            <w:t>03-Dec-2020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B6FC" w14:textId="77777777" w:rsidR="00280F84" w:rsidRDefault="00BA2CE4">
      <w:pPr>
        <w:spacing w:after="0" w:line="240" w:lineRule="auto"/>
      </w:pPr>
      <w:r>
        <w:separator/>
      </w:r>
    </w:p>
  </w:footnote>
  <w:footnote w:type="continuationSeparator" w:id="0">
    <w:p w14:paraId="44F75770" w14:textId="77777777" w:rsidR="00280F84" w:rsidRDefault="00BA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E171248"/>
    <w:multiLevelType w:val="hybridMultilevel"/>
    <w:tmpl w:val="2D5C73FC"/>
    <w:lvl w:ilvl="0" w:tplc="8396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0B90"/>
    <w:multiLevelType w:val="hybridMultilevel"/>
    <w:tmpl w:val="6C6288FC"/>
    <w:lvl w:ilvl="0" w:tplc="47214139">
      <w:start w:val="1"/>
      <w:numFmt w:val="decimal"/>
      <w:lvlText w:val="%1."/>
      <w:lvlJc w:val="left"/>
      <w:pPr>
        <w:ind w:left="720" w:hanging="360"/>
      </w:pPr>
    </w:lvl>
    <w:lvl w:ilvl="1" w:tplc="47214139" w:tentative="1">
      <w:start w:val="1"/>
      <w:numFmt w:val="lowerLetter"/>
      <w:lvlText w:val="%2."/>
      <w:lvlJc w:val="left"/>
      <w:pPr>
        <w:ind w:left="1440" w:hanging="360"/>
      </w:pPr>
    </w:lvl>
    <w:lvl w:ilvl="2" w:tplc="47214139" w:tentative="1">
      <w:start w:val="1"/>
      <w:numFmt w:val="lowerRoman"/>
      <w:lvlText w:val="%3."/>
      <w:lvlJc w:val="right"/>
      <w:pPr>
        <w:ind w:left="2160" w:hanging="180"/>
      </w:pPr>
    </w:lvl>
    <w:lvl w:ilvl="3" w:tplc="47214139" w:tentative="1">
      <w:start w:val="1"/>
      <w:numFmt w:val="decimal"/>
      <w:lvlText w:val="%4."/>
      <w:lvlJc w:val="left"/>
      <w:pPr>
        <w:ind w:left="2880" w:hanging="360"/>
      </w:pPr>
    </w:lvl>
    <w:lvl w:ilvl="4" w:tplc="47214139" w:tentative="1">
      <w:start w:val="1"/>
      <w:numFmt w:val="lowerLetter"/>
      <w:lvlText w:val="%5."/>
      <w:lvlJc w:val="left"/>
      <w:pPr>
        <w:ind w:left="3600" w:hanging="360"/>
      </w:pPr>
    </w:lvl>
    <w:lvl w:ilvl="5" w:tplc="47214139" w:tentative="1">
      <w:start w:val="1"/>
      <w:numFmt w:val="lowerRoman"/>
      <w:lvlText w:val="%6."/>
      <w:lvlJc w:val="right"/>
      <w:pPr>
        <w:ind w:left="4320" w:hanging="180"/>
      </w:pPr>
    </w:lvl>
    <w:lvl w:ilvl="6" w:tplc="47214139" w:tentative="1">
      <w:start w:val="1"/>
      <w:numFmt w:val="decimal"/>
      <w:lvlText w:val="%7."/>
      <w:lvlJc w:val="left"/>
      <w:pPr>
        <w:ind w:left="5040" w:hanging="360"/>
      </w:pPr>
    </w:lvl>
    <w:lvl w:ilvl="7" w:tplc="47214139" w:tentative="1">
      <w:start w:val="1"/>
      <w:numFmt w:val="lowerLetter"/>
      <w:lvlText w:val="%8."/>
      <w:lvlJc w:val="left"/>
      <w:pPr>
        <w:ind w:left="5760" w:hanging="360"/>
      </w:pPr>
    </w:lvl>
    <w:lvl w:ilvl="8" w:tplc="47214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130208"/>
    <w:rsid w:val="00195B1D"/>
    <w:rsid w:val="002711F1"/>
    <w:rsid w:val="00280F84"/>
    <w:rsid w:val="003145EA"/>
    <w:rsid w:val="00756391"/>
    <w:rsid w:val="00832059"/>
    <w:rsid w:val="00962C0C"/>
    <w:rsid w:val="00BA2CE4"/>
    <w:rsid w:val="00DD2BCF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FE30331872F4380DD1B8D5AED91C3" ma:contentTypeVersion="7" ma:contentTypeDescription="Create a new document." ma:contentTypeScope="" ma:versionID="47e168f9aa1e8436950de678c8609d27">
  <xsd:schema xmlns:xsd="http://www.w3.org/2001/XMLSchema" xmlns:xs="http://www.w3.org/2001/XMLSchema" xmlns:p="http://schemas.microsoft.com/office/2006/metadata/properties" xmlns:ns2="34eacf1d-518a-4507-8571-494f7a64bbe6" targetNamespace="http://schemas.microsoft.com/office/2006/metadata/properties" ma:root="true" ma:fieldsID="6d74831efc99605c16d90464ba463155" ns2:_="">
    <xsd:import namespace="34eacf1d-518a-4507-8571-494f7a64b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cf1d-518a-4507-8571-494f7a64b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12FA-2D93-42BE-BF6F-D44715F5DC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eacf1d-518a-4507-8571-494f7a64bb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94C57-BF8D-4164-B158-8F74FD989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acf1d-518a-4507-8571-494f7a64b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Cara Murray</cp:lastModifiedBy>
  <cp:revision>2</cp:revision>
  <dcterms:created xsi:type="dcterms:W3CDTF">2021-01-06T16:07:00Z</dcterms:created>
  <dcterms:modified xsi:type="dcterms:W3CDTF">2021-01-06T16:07:00Z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0x010100538FE30331872F4380DD1B8D5AED91C3</vt:lpwstr>
  </property>
</Properties>
</file>